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A7C0F" w:rsidRDefault="00AF7CC0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114935</wp:posOffset>
            </wp:positionV>
            <wp:extent cx="626745" cy="734695"/>
            <wp:effectExtent l="38100" t="19050" r="20955" b="273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34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C0F" w:rsidRDefault="002A7C0F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jc w:val="center"/>
      </w:pPr>
    </w:p>
    <w:p w:rsidR="002A7C0F" w:rsidRDefault="002A7C0F">
      <w:pPr>
        <w:pStyle w:val="ConsPlusNonformat"/>
        <w:widowControl/>
        <w:ind w:left="1416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Default="002A7C0F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:rsidR="002A7C0F" w:rsidRPr="00633E18" w:rsidRDefault="00725BE7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</w:t>
      </w:r>
      <w:r w:rsidR="00633E18" w:rsidRPr="00633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</w:t>
      </w:r>
      <w:r w:rsidR="00305D29">
        <w:rPr>
          <w:rFonts w:ascii="Arial" w:hAnsi="Arial" w:cs="Arial"/>
          <w:sz w:val="24"/>
          <w:szCs w:val="24"/>
        </w:rPr>
        <w:t xml:space="preserve"> 201</w:t>
      </w:r>
      <w:r w:rsidR="000B1BED">
        <w:rPr>
          <w:rFonts w:ascii="Arial" w:hAnsi="Arial" w:cs="Arial"/>
          <w:sz w:val="24"/>
          <w:szCs w:val="24"/>
        </w:rPr>
        <w:t>8</w:t>
      </w:r>
      <w:r w:rsidR="00633E18" w:rsidRPr="00633E18">
        <w:rPr>
          <w:rFonts w:ascii="Arial" w:hAnsi="Arial" w:cs="Arial"/>
          <w:sz w:val="24"/>
          <w:szCs w:val="24"/>
        </w:rPr>
        <w:t xml:space="preserve"> г.</w:t>
      </w:r>
      <w:r w:rsidR="00FB02A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721EE0">
        <w:rPr>
          <w:rFonts w:ascii="Arial" w:hAnsi="Arial" w:cs="Arial"/>
          <w:sz w:val="24"/>
          <w:szCs w:val="24"/>
        </w:rPr>
        <w:t xml:space="preserve">                              </w:t>
      </w:r>
      <w:r w:rsidR="00FB02AB">
        <w:rPr>
          <w:rFonts w:ascii="Arial" w:hAnsi="Arial" w:cs="Arial"/>
          <w:sz w:val="24"/>
          <w:szCs w:val="24"/>
        </w:rPr>
        <w:t xml:space="preserve"> </w:t>
      </w:r>
      <w:r w:rsidR="002A7C0F" w:rsidRPr="00633E18">
        <w:rPr>
          <w:rFonts w:ascii="Arial" w:eastAsia="Arial" w:hAnsi="Arial" w:cs="Arial"/>
          <w:sz w:val="24"/>
          <w:szCs w:val="24"/>
        </w:rPr>
        <w:t xml:space="preserve">№ </w:t>
      </w:r>
      <w:r w:rsidR="00FB02AB">
        <w:rPr>
          <w:rFonts w:ascii="Arial" w:eastAsia="Arial" w:hAnsi="Arial" w:cs="Arial"/>
          <w:sz w:val="24"/>
          <w:szCs w:val="24"/>
        </w:rPr>
        <w:t>_____</w:t>
      </w:r>
    </w:p>
    <w:p w:rsidR="002A7C0F" w:rsidRDefault="002A7C0F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633E18">
        <w:rPr>
          <w:rFonts w:ascii="Arial" w:hAnsi="Arial" w:cs="Arial"/>
          <w:sz w:val="24"/>
          <w:szCs w:val="24"/>
        </w:rPr>
        <w:t>г.</w:t>
      </w:r>
      <w:r w:rsidRPr="00633E18">
        <w:rPr>
          <w:rFonts w:ascii="Arial" w:eastAsia="Arial" w:hAnsi="Arial" w:cs="Arial"/>
          <w:sz w:val="24"/>
          <w:szCs w:val="24"/>
        </w:rPr>
        <w:t xml:space="preserve"> </w:t>
      </w:r>
      <w:r w:rsidRPr="00633E18">
        <w:rPr>
          <w:rFonts w:ascii="Arial" w:hAnsi="Arial" w:cs="Arial"/>
          <w:sz w:val="24"/>
          <w:szCs w:val="24"/>
        </w:rPr>
        <w:t>Ливны</w:t>
      </w:r>
    </w:p>
    <w:p w:rsidR="0018239C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18239C" w:rsidRPr="00633E18" w:rsidRDefault="0018239C" w:rsidP="00633E1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F5416" w:rsidRDefault="002A7C0F" w:rsidP="00DE7ECF">
      <w:pPr>
        <w:ind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внесении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изменений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 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0D711C">
        <w:rPr>
          <w:rFonts w:ascii="Arial" w:eastAsia="Arial" w:hAnsi="Arial" w:cs="Arial"/>
        </w:rPr>
        <w:t>26</w:t>
      </w:r>
      <w:r w:rsidR="00BF1C2E">
        <w:rPr>
          <w:rFonts w:ascii="Arial" w:hAnsi="Arial" w:cs="Arial"/>
        </w:rPr>
        <w:t xml:space="preserve"> </w:t>
      </w:r>
      <w:r w:rsidR="000D711C">
        <w:rPr>
          <w:rFonts w:ascii="Arial" w:hAnsi="Arial" w:cs="Arial"/>
        </w:rPr>
        <w:t>декабря</w:t>
      </w:r>
      <w:r w:rsidR="00BF1C2E">
        <w:rPr>
          <w:rFonts w:ascii="Arial" w:hAnsi="Arial" w:cs="Arial"/>
        </w:rPr>
        <w:t xml:space="preserve"> </w:t>
      </w:r>
      <w:r w:rsidR="000D711C">
        <w:rPr>
          <w:rFonts w:ascii="Arial" w:hAnsi="Arial" w:cs="Arial"/>
        </w:rPr>
        <w:t>2017</w:t>
      </w:r>
      <w:r w:rsidR="00BF1C2E">
        <w:rPr>
          <w:rFonts w:ascii="Arial" w:hAnsi="Arial" w:cs="Arial"/>
        </w:rPr>
        <w:t xml:space="preserve"> года</w:t>
      </w:r>
      <w:r>
        <w:rPr>
          <w:rFonts w:ascii="Arial" w:eastAsia="Arial" w:hAnsi="Arial" w:cs="Arial"/>
        </w:rPr>
        <w:t xml:space="preserve"> № </w:t>
      </w:r>
      <w:r w:rsidR="000D711C">
        <w:rPr>
          <w:rFonts w:ascii="Arial" w:eastAsia="Arial" w:hAnsi="Arial" w:cs="Arial"/>
        </w:rPr>
        <w:t>489</w:t>
      </w:r>
      <w:r>
        <w:rPr>
          <w:rFonts w:ascii="Arial" w:eastAsia="Arial" w:hAnsi="Arial" w:cs="Arial"/>
        </w:rPr>
        <w:t xml:space="preserve"> </w:t>
      </w:r>
      <w:r w:rsidR="00CF5416">
        <w:rPr>
          <w:rFonts w:ascii="Arial" w:hAnsi="Arial" w:cs="Arial"/>
        </w:rPr>
        <w:t>«</w:t>
      </w:r>
      <w:r w:rsidR="000D711C">
        <w:rPr>
          <w:rFonts w:ascii="Arial" w:hAnsi="Arial" w:cs="Arial"/>
        </w:rPr>
        <w:t>О выплатах стимулирующего характера и оказании материальной помощи руководителям образовательных организаций Ливенского района</w:t>
      </w:r>
      <w:r w:rsidR="00CF5416">
        <w:rPr>
          <w:rFonts w:ascii="Arial" w:hAnsi="Arial" w:cs="Arial"/>
        </w:rPr>
        <w:t>»</w:t>
      </w:r>
    </w:p>
    <w:p w:rsidR="0018239C" w:rsidRPr="0075732D" w:rsidRDefault="0018239C" w:rsidP="0075732D">
      <w:pPr>
        <w:tabs>
          <w:tab w:val="left" w:pos="3960"/>
        </w:tabs>
        <w:ind w:right="499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E7ECF" w:rsidRDefault="00DE7ECF" w:rsidP="0075732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уточнения </w:t>
      </w:r>
      <w:r w:rsidR="000D711C">
        <w:rPr>
          <w:rFonts w:ascii="Arial" w:hAnsi="Arial" w:cs="Arial"/>
        </w:rPr>
        <w:t>порядка оказания материальной помощи руководителям образовательных организаций</w:t>
      </w:r>
      <w:r>
        <w:rPr>
          <w:rFonts w:ascii="Arial" w:hAnsi="Arial" w:cs="Arial"/>
        </w:rPr>
        <w:t xml:space="preserve"> «</w:t>
      </w:r>
      <w:r w:rsidR="000D711C">
        <w:rPr>
          <w:rFonts w:ascii="Arial" w:hAnsi="Arial" w:cs="Arial"/>
        </w:rPr>
        <w:t>О выплатах стимулирующего характера и оказании материальной помощи руководителям образовательных организаций Ливенского района</w:t>
      </w:r>
      <w:r>
        <w:rPr>
          <w:rFonts w:ascii="Arial" w:hAnsi="Arial" w:cs="Arial"/>
        </w:rPr>
        <w:t xml:space="preserve">» администрация Ливенского района </w:t>
      </w:r>
      <w:r w:rsidR="00615446">
        <w:rPr>
          <w:rFonts w:ascii="Arial" w:hAnsi="Arial" w:cs="Arial"/>
          <w:spacing w:val="40"/>
        </w:rPr>
        <w:t>постановляет</w:t>
      </w:r>
      <w:r w:rsidR="00615446">
        <w:rPr>
          <w:rFonts w:ascii="Arial" w:hAnsi="Arial" w:cs="Arial"/>
        </w:rPr>
        <w:t>:</w:t>
      </w:r>
    </w:p>
    <w:p w:rsidR="002A7C0F" w:rsidRDefault="002A7C0F" w:rsidP="000D711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Внести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Ливенского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района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от</w:t>
      </w:r>
      <w:r>
        <w:rPr>
          <w:rFonts w:ascii="Arial" w:eastAsia="Arial" w:hAnsi="Arial" w:cs="Arial"/>
        </w:rPr>
        <w:t xml:space="preserve"> </w:t>
      </w:r>
      <w:r w:rsidR="000D711C">
        <w:rPr>
          <w:rFonts w:ascii="Arial" w:hAnsi="Arial" w:cs="Arial"/>
        </w:rPr>
        <w:t>26 декабря 2017 года № 489</w:t>
      </w:r>
      <w:r w:rsidR="0075732D">
        <w:rPr>
          <w:rFonts w:ascii="Arial" w:hAnsi="Arial" w:cs="Arial"/>
        </w:rPr>
        <w:t xml:space="preserve"> (в редакции постановления администрации Ливенского района от 18 января 2018 года № 20)</w:t>
      </w:r>
      <w:r w:rsidR="00A03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изменения:</w:t>
      </w:r>
    </w:p>
    <w:p w:rsidR="002A7C0F" w:rsidRDefault="00830102">
      <w:pPr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      </w:t>
      </w:r>
      <w:r w:rsidR="002A7C0F">
        <w:rPr>
          <w:rFonts w:ascii="Arial" w:hAnsi="Arial" w:cs="Arial"/>
        </w:rPr>
        <w:t>1.</w:t>
      </w:r>
      <w:r w:rsidR="001A50CB">
        <w:rPr>
          <w:rFonts w:ascii="Arial" w:hAnsi="Arial" w:cs="Arial"/>
        </w:rPr>
        <w:t>1</w:t>
      </w:r>
      <w:r w:rsidR="003377E0">
        <w:rPr>
          <w:rFonts w:ascii="Arial" w:eastAsia="Arial" w:hAnsi="Arial" w:cs="Arial"/>
        </w:rPr>
        <w:t xml:space="preserve"> в</w:t>
      </w:r>
      <w:r w:rsidR="002A7C0F">
        <w:rPr>
          <w:rFonts w:ascii="Arial" w:eastAsia="Arial" w:hAnsi="Arial" w:cs="Arial"/>
        </w:rPr>
        <w:t xml:space="preserve"> приложении к постановлению:</w:t>
      </w:r>
    </w:p>
    <w:p w:rsidR="00B12B0B" w:rsidRDefault="004D11E1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1</w:t>
      </w:r>
      <w:r w:rsidR="00EB0236">
        <w:rPr>
          <w:rFonts w:ascii="Arial" w:eastAsia="Arial" w:hAnsi="Arial" w:cs="Arial"/>
        </w:rPr>
        <w:t>.</w:t>
      </w:r>
      <w:r w:rsidR="00830102"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</w:rPr>
        <w:t xml:space="preserve"> </w:t>
      </w:r>
      <w:r w:rsidR="00BA5BA3">
        <w:rPr>
          <w:rFonts w:ascii="Arial" w:eastAsia="Arial" w:hAnsi="Arial" w:cs="Arial"/>
        </w:rPr>
        <w:t>подпункты 3 и 4 пункта 3.1 в разделе 3 изложить в</w:t>
      </w:r>
      <w:r w:rsidR="00B12B0B">
        <w:rPr>
          <w:rFonts w:ascii="Arial" w:eastAsia="Arial" w:hAnsi="Arial" w:cs="Arial"/>
        </w:rPr>
        <w:t xml:space="preserve"> следующей редакции:</w:t>
      </w:r>
    </w:p>
    <w:p w:rsidR="00B12B0B" w:rsidRDefault="00BA5BA3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3)</w:t>
      </w:r>
      <w:r w:rsidR="00B12B0B">
        <w:rPr>
          <w:rFonts w:ascii="Arial" w:eastAsia="Arial" w:hAnsi="Arial" w:cs="Arial"/>
        </w:rPr>
        <w:t xml:space="preserve"> в связи со смер</w:t>
      </w:r>
      <w:r w:rsidR="00830102">
        <w:rPr>
          <w:rFonts w:ascii="Arial" w:eastAsia="Arial" w:hAnsi="Arial" w:cs="Arial"/>
        </w:rPr>
        <w:t>тью работника, членов его семьи</w:t>
      </w:r>
      <w:r w:rsidR="00E4674B">
        <w:rPr>
          <w:rFonts w:ascii="Arial" w:eastAsia="Arial" w:hAnsi="Arial" w:cs="Arial"/>
        </w:rPr>
        <w:t xml:space="preserve"> (супруг(</w:t>
      </w:r>
      <w:r w:rsidR="009F4229">
        <w:rPr>
          <w:rFonts w:ascii="Arial" w:eastAsia="Arial" w:hAnsi="Arial" w:cs="Arial"/>
        </w:rPr>
        <w:t>а)</w:t>
      </w:r>
      <w:r w:rsidR="0075732D">
        <w:rPr>
          <w:rFonts w:ascii="Arial" w:eastAsia="Arial" w:hAnsi="Arial" w:cs="Arial"/>
        </w:rPr>
        <w:t>, дети, родители)</w:t>
      </w:r>
      <w:r w:rsidR="00B12B0B">
        <w:rPr>
          <w:rFonts w:ascii="Arial" w:eastAsia="Arial" w:hAnsi="Arial" w:cs="Arial"/>
        </w:rPr>
        <w:t xml:space="preserve"> в размере должностного оклада.</w:t>
      </w:r>
    </w:p>
    <w:p w:rsidR="00B12B0B" w:rsidRDefault="00BA5BA3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4)</w:t>
      </w:r>
      <w:r w:rsidR="00B12B0B">
        <w:rPr>
          <w:rFonts w:ascii="Arial" w:eastAsia="Arial" w:hAnsi="Arial" w:cs="Arial"/>
        </w:rPr>
        <w:t xml:space="preserve"> при уходе в очередной отпуск в размере до должностного оклада не более 1 раза в год.</w:t>
      </w:r>
    </w:p>
    <w:p w:rsidR="00A03697" w:rsidRDefault="00EB0236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</w:t>
      </w:r>
      <w:r w:rsidR="00BA5BA3">
        <w:rPr>
          <w:rFonts w:ascii="Arial" w:eastAsia="Arial" w:hAnsi="Arial" w:cs="Arial"/>
        </w:rPr>
        <w:t>1.3</w:t>
      </w:r>
      <w:r w:rsidR="00A03697">
        <w:rPr>
          <w:rFonts w:ascii="Arial" w:eastAsia="Arial" w:hAnsi="Arial" w:cs="Arial"/>
        </w:rPr>
        <w:t xml:space="preserve"> </w:t>
      </w:r>
      <w:r w:rsidR="00B12B0B">
        <w:rPr>
          <w:rFonts w:ascii="Arial" w:eastAsia="Arial" w:hAnsi="Arial" w:cs="Arial"/>
        </w:rPr>
        <w:t>в разделе 3 пункт 3.1 дополнить подпунктом</w:t>
      </w:r>
      <w:r w:rsidR="00A03697">
        <w:rPr>
          <w:rFonts w:ascii="Arial" w:eastAsia="Arial" w:hAnsi="Arial" w:cs="Arial"/>
        </w:rPr>
        <w:t>:</w:t>
      </w:r>
    </w:p>
    <w:p w:rsidR="00A03697" w:rsidRDefault="00830102" w:rsidP="00A03697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5)</w:t>
      </w:r>
      <w:r w:rsidR="00B12B0B">
        <w:rPr>
          <w:rFonts w:ascii="Arial" w:eastAsia="Arial" w:hAnsi="Arial" w:cs="Arial"/>
        </w:rPr>
        <w:t xml:space="preserve"> в связи с необходимым лечением до одного должностного оклада при наличии финансовой возможности в бюджете образовательн</w:t>
      </w:r>
      <w:r w:rsidR="00BA5BA3">
        <w:rPr>
          <w:rFonts w:ascii="Arial" w:eastAsia="Arial" w:hAnsi="Arial" w:cs="Arial"/>
        </w:rPr>
        <w:t>ой</w:t>
      </w:r>
      <w:r w:rsidR="00B12B0B">
        <w:rPr>
          <w:rFonts w:ascii="Arial" w:eastAsia="Arial" w:hAnsi="Arial" w:cs="Arial"/>
        </w:rPr>
        <w:t xml:space="preserve"> </w:t>
      </w:r>
      <w:r w:rsidR="00BA5BA3">
        <w:rPr>
          <w:rFonts w:ascii="Arial" w:eastAsia="Arial" w:hAnsi="Arial" w:cs="Arial"/>
        </w:rPr>
        <w:t>организации</w:t>
      </w:r>
      <w:r w:rsidR="00B12B0B">
        <w:rPr>
          <w:rFonts w:ascii="Arial" w:eastAsia="Arial" w:hAnsi="Arial" w:cs="Arial"/>
        </w:rPr>
        <w:t>.</w:t>
      </w:r>
    </w:p>
    <w:p w:rsidR="00E91766" w:rsidRDefault="00830102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1766">
        <w:rPr>
          <w:rFonts w:ascii="Arial" w:hAnsi="Arial" w:cs="Arial"/>
        </w:rPr>
        <w:t xml:space="preserve">. Управлению организационной и правовой работы администрации Ливенского района (Н.А. </w:t>
      </w:r>
      <w:proofErr w:type="spellStart"/>
      <w:r w:rsidR="00E91766">
        <w:rPr>
          <w:rFonts w:ascii="Arial" w:hAnsi="Arial" w:cs="Arial"/>
        </w:rPr>
        <w:t>Болотская</w:t>
      </w:r>
      <w:proofErr w:type="spellEnd"/>
      <w:r w:rsidR="00E91766">
        <w:rPr>
          <w:rFonts w:ascii="Arial" w:hAnsi="Arial" w:cs="Arial"/>
        </w:rPr>
        <w:t>) обнародовать настоящие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E91766" w:rsidRDefault="00830102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91766">
        <w:rPr>
          <w:rFonts w:ascii="Arial" w:hAnsi="Arial" w:cs="Arial"/>
        </w:rPr>
        <w:t xml:space="preserve">. Настоящие постановление вступает в силу после его обнародования. </w:t>
      </w:r>
    </w:p>
    <w:p w:rsidR="00197ADB" w:rsidRDefault="00830102" w:rsidP="00B8116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91766">
        <w:rPr>
          <w:rFonts w:ascii="Arial" w:hAnsi="Arial" w:cs="Arial"/>
        </w:rPr>
        <w:t xml:space="preserve">. </w:t>
      </w:r>
      <w:proofErr w:type="gramStart"/>
      <w:r w:rsidR="00E91766">
        <w:rPr>
          <w:rFonts w:ascii="Arial" w:hAnsi="Arial" w:cs="Arial"/>
        </w:rPr>
        <w:t>Контроль за</w:t>
      </w:r>
      <w:proofErr w:type="gramEnd"/>
      <w:r w:rsidR="00E91766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района по социально-экономическим вопросам В.А. Фирсова.</w:t>
      </w:r>
      <w:r w:rsidR="00B8116D">
        <w:rPr>
          <w:rFonts w:ascii="Arial" w:hAnsi="Arial" w:cs="Arial"/>
        </w:rPr>
        <w:t xml:space="preserve"> </w:t>
      </w:r>
    </w:p>
    <w:p w:rsidR="00197ADB" w:rsidRDefault="00197ADB">
      <w:pPr>
        <w:jc w:val="both"/>
        <w:rPr>
          <w:rFonts w:ascii="Arial" w:eastAsia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2A7C0F" w:rsidRDefault="002A7C0F">
      <w:pPr>
        <w:spacing w:line="100" w:lineRule="atLeast"/>
        <w:ind w:firstLine="708"/>
        <w:jc w:val="both"/>
        <w:rPr>
          <w:rFonts w:ascii="Arial" w:hAnsi="Arial" w:cs="Arial"/>
        </w:rPr>
      </w:pPr>
    </w:p>
    <w:p w:rsidR="00633380" w:rsidRDefault="00633380" w:rsidP="00633380">
      <w:pPr>
        <w:pStyle w:val="Arial120950"/>
        <w:spacing w:line="100" w:lineRule="atLeast"/>
        <w:ind w:firstLine="0"/>
        <w:rPr>
          <w:rFonts w:eastAsia="Times New Roman"/>
          <w:szCs w:val="24"/>
        </w:rPr>
      </w:pPr>
    </w:p>
    <w:p w:rsidR="003A7676" w:rsidRDefault="008D71AF" w:rsidP="003A7676">
      <w:pPr>
        <w:pStyle w:val="Arial120950"/>
        <w:spacing w:line="100" w:lineRule="atLeast"/>
        <w:ind w:firstLine="0"/>
        <w:rPr>
          <w:szCs w:val="24"/>
        </w:rPr>
      </w:pPr>
      <w:r>
        <w:rPr>
          <w:szCs w:val="24"/>
        </w:rPr>
        <w:t xml:space="preserve">                     </w:t>
      </w:r>
      <w:r w:rsidR="00916D24">
        <w:rPr>
          <w:szCs w:val="24"/>
        </w:rPr>
        <w:t>И.о.</w:t>
      </w:r>
      <w:r>
        <w:rPr>
          <w:szCs w:val="24"/>
        </w:rPr>
        <w:t xml:space="preserve">  Г</w:t>
      </w:r>
      <w:r w:rsidR="003A7676" w:rsidRPr="002506F8">
        <w:rPr>
          <w:szCs w:val="24"/>
        </w:rPr>
        <w:t>лав</w:t>
      </w:r>
      <w:r w:rsidR="00916D24">
        <w:rPr>
          <w:szCs w:val="24"/>
        </w:rPr>
        <w:t>ы</w:t>
      </w:r>
      <w:r w:rsidR="003A7676" w:rsidRPr="002506F8">
        <w:rPr>
          <w:szCs w:val="24"/>
        </w:rPr>
        <w:t xml:space="preserve"> района </w:t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3A7676">
        <w:rPr>
          <w:szCs w:val="24"/>
        </w:rPr>
        <w:tab/>
      </w:r>
      <w:r w:rsidR="00916D24">
        <w:rPr>
          <w:szCs w:val="24"/>
        </w:rPr>
        <w:t>А.И. Кожухов</w:t>
      </w:r>
    </w:p>
    <w:p w:rsidR="003A7676" w:rsidRDefault="003A7676" w:rsidP="003A7676">
      <w:pPr>
        <w:jc w:val="both"/>
        <w:rPr>
          <w:rFonts w:ascii="Arial" w:hAnsi="Arial" w:cs="Arial"/>
        </w:rPr>
      </w:pPr>
    </w:p>
    <w:p w:rsidR="007D49A4" w:rsidRPr="00C87643" w:rsidRDefault="007D49A4" w:rsidP="007D49A4">
      <w:pPr>
        <w:jc w:val="center"/>
        <w:rPr>
          <w:rFonts w:ascii="Arial" w:hAnsi="Arial" w:cs="Arial"/>
        </w:rPr>
      </w:pPr>
    </w:p>
    <w:sectPr w:rsidR="007D49A4" w:rsidRPr="00C87643" w:rsidSect="005D4AD1">
      <w:headerReference w:type="default" r:id="rId9"/>
      <w:type w:val="continuous"/>
      <w:pgSz w:w="11906" w:h="16838"/>
      <w:pgMar w:top="1134" w:right="849" w:bottom="1134" w:left="1418" w:header="284" w:footer="111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31" w:rsidRDefault="006A2831">
      <w:r>
        <w:separator/>
      </w:r>
    </w:p>
  </w:endnote>
  <w:endnote w:type="continuationSeparator" w:id="0">
    <w:p w:rsidR="006A2831" w:rsidRDefault="006A2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31" w:rsidRDefault="006A2831">
      <w:r>
        <w:separator/>
      </w:r>
    </w:p>
  </w:footnote>
  <w:footnote w:type="continuationSeparator" w:id="0">
    <w:p w:rsidR="006A2831" w:rsidRDefault="006A2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129" w:rsidRDefault="0048648C">
    <w:pPr>
      <w:pStyle w:val="af0"/>
      <w:jc w:val="center"/>
    </w:pPr>
    <w:fldSimple w:instr=" PAGE   \* MERGEFORMAT ">
      <w:r w:rsidR="00916D24">
        <w:rPr>
          <w:noProof/>
        </w:rPr>
        <w:t>2</w:t>
      </w:r>
    </w:fldSimple>
  </w:p>
  <w:p w:rsidR="002A7C0F" w:rsidRPr="005833DF" w:rsidRDefault="002A7C0F" w:rsidP="005833D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7638FC"/>
    <w:multiLevelType w:val="hybridMultilevel"/>
    <w:tmpl w:val="8488CA5E"/>
    <w:lvl w:ilvl="0" w:tplc="E78EE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766411"/>
    <w:multiLevelType w:val="hybridMultilevel"/>
    <w:tmpl w:val="5B32ED7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E2D38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55A4A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884B45"/>
    <w:multiLevelType w:val="hybridMultilevel"/>
    <w:tmpl w:val="8F6CAB9E"/>
    <w:lvl w:ilvl="0" w:tplc="60A658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606E5"/>
    <w:multiLevelType w:val="hybridMultilevel"/>
    <w:tmpl w:val="F3EEAC9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9177D"/>
    <w:multiLevelType w:val="multilevel"/>
    <w:tmpl w:val="F0827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19D07B91"/>
    <w:multiLevelType w:val="hybridMultilevel"/>
    <w:tmpl w:val="BDFC21CE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12496"/>
    <w:multiLevelType w:val="multilevel"/>
    <w:tmpl w:val="3D345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B6707FF"/>
    <w:multiLevelType w:val="hybridMultilevel"/>
    <w:tmpl w:val="6664A8B4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A4B4E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5233D"/>
    <w:multiLevelType w:val="hybridMultilevel"/>
    <w:tmpl w:val="5D3E8288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93D74"/>
    <w:multiLevelType w:val="hybridMultilevel"/>
    <w:tmpl w:val="F252CA6A"/>
    <w:lvl w:ilvl="0" w:tplc="BC4C6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B2933"/>
    <w:multiLevelType w:val="hybridMultilevel"/>
    <w:tmpl w:val="C7768A70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737F9"/>
    <w:multiLevelType w:val="hybridMultilevel"/>
    <w:tmpl w:val="E82675D0"/>
    <w:lvl w:ilvl="0" w:tplc="818C55D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1D195D"/>
    <w:multiLevelType w:val="hybridMultilevel"/>
    <w:tmpl w:val="0A84AE96"/>
    <w:lvl w:ilvl="0" w:tplc="CFA455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7242143"/>
    <w:multiLevelType w:val="multilevel"/>
    <w:tmpl w:val="0F964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377F3CD8"/>
    <w:multiLevelType w:val="hybridMultilevel"/>
    <w:tmpl w:val="20967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41E19"/>
    <w:multiLevelType w:val="multilevel"/>
    <w:tmpl w:val="F4761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FA4A1A"/>
    <w:multiLevelType w:val="hybridMultilevel"/>
    <w:tmpl w:val="419E953C"/>
    <w:lvl w:ilvl="0" w:tplc="7FF20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84196"/>
    <w:multiLevelType w:val="hybridMultilevel"/>
    <w:tmpl w:val="879CFE00"/>
    <w:lvl w:ilvl="0" w:tplc="33D6F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F43631"/>
    <w:multiLevelType w:val="hybridMultilevel"/>
    <w:tmpl w:val="C0E46C02"/>
    <w:lvl w:ilvl="0" w:tplc="D24AE6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F13A1"/>
    <w:multiLevelType w:val="hybridMultilevel"/>
    <w:tmpl w:val="288E4028"/>
    <w:lvl w:ilvl="0" w:tplc="8CFAF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8A0A8C"/>
    <w:multiLevelType w:val="hybridMultilevel"/>
    <w:tmpl w:val="83A6E3B2"/>
    <w:lvl w:ilvl="0" w:tplc="BD5621E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23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9"/>
  </w:num>
  <w:num w:numId="12">
    <w:abstractNumId w:val="24"/>
  </w:num>
  <w:num w:numId="13">
    <w:abstractNumId w:val="7"/>
  </w:num>
  <w:num w:numId="14">
    <w:abstractNumId w:val="12"/>
  </w:num>
  <w:num w:numId="15">
    <w:abstractNumId w:val="4"/>
  </w:num>
  <w:num w:numId="16">
    <w:abstractNumId w:val="14"/>
  </w:num>
  <w:num w:numId="17">
    <w:abstractNumId w:val="8"/>
  </w:num>
  <w:num w:numId="18">
    <w:abstractNumId w:val="16"/>
  </w:num>
  <w:num w:numId="19">
    <w:abstractNumId w:val="13"/>
  </w:num>
  <w:num w:numId="20">
    <w:abstractNumId w:val="22"/>
  </w:num>
  <w:num w:numId="21">
    <w:abstractNumId w:val="10"/>
  </w:num>
  <w:num w:numId="22">
    <w:abstractNumId w:val="11"/>
  </w:num>
  <w:num w:numId="23">
    <w:abstractNumId w:val="6"/>
  </w:num>
  <w:num w:numId="24">
    <w:abstractNumId w:val="26"/>
  </w:num>
  <w:num w:numId="25">
    <w:abstractNumId w:val="25"/>
  </w:num>
  <w:num w:numId="26">
    <w:abstractNumId w:val="18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activeWritingStyle w:appName="MSWord" w:lang="ru-RU" w:vendorID="1" w:dllVersion="512" w:checkStyle="1"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9C3884"/>
    <w:rsid w:val="00014DE3"/>
    <w:rsid w:val="00016500"/>
    <w:rsid w:val="00025B4B"/>
    <w:rsid w:val="00045F8B"/>
    <w:rsid w:val="00054490"/>
    <w:rsid w:val="00057D9B"/>
    <w:rsid w:val="00064984"/>
    <w:rsid w:val="0008182E"/>
    <w:rsid w:val="0008297B"/>
    <w:rsid w:val="000A0EB3"/>
    <w:rsid w:val="000B1BED"/>
    <w:rsid w:val="000B3D92"/>
    <w:rsid w:val="000C72EE"/>
    <w:rsid w:val="000D711C"/>
    <w:rsid w:val="000E0F2D"/>
    <w:rsid w:val="00121456"/>
    <w:rsid w:val="001378BD"/>
    <w:rsid w:val="00137934"/>
    <w:rsid w:val="00140D2B"/>
    <w:rsid w:val="00142204"/>
    <w:rsid w:val="00156BB6"/>
    <w:rsid w:val="001655D0"/>
    <w:rsid w:val="0018239C"/>
    <w:rsid w:val="00183FAD"/>
    <w:rsid w:val="00190A24"/>
    <w:rsid w:val="001956F1"/>
    <w:rsid w:val="00197ADB"/>
    <w:rsid w:val="001A50CB"/>
    <w:rsid w:val="001B13DF"/>
    <w:rsid w:val="001B4199"/>
    <w:rsid w:val="001F0A9E"/>
    <w:rsid w:val="001F7335"/>
    <w:rsid w:val="00207F11"/>
    <w:rsid w:val="002102A0"/>
    <w:rsid w:val="0021781F"/>
    <w:rsid w:val="00235FAB"/>
    <w:rsid w:val="00237F14"/>
    <w:rsid w:val="00243871"/>
    <w:rsid w:val="00250152"/>
    <w:rsid w:val="00250559"/>
    <w:rsid w:val="00251F96"/>
    <w:rsid w:val="00253683"/>
    <w:rsid w:val="00257852"/>
    <w:rsid w:val="002738C1"/>
    <w:rsid w:val="002836A4"/>
    <w:rsid w:val="00283E66"/>
    <w:rsid w:val="00283EF9"/>
    <w:rsid w:val="00284423"/>
    <w:rsid w:val="0028469C"/>
    <w:rsid w:val="002A7C0F"/>
    <w:rsid w:val="002B274A"/>
    <w:rsid w:val="002E2474"/>
    <w:rsid w:val="002F2FA1"/>
    <w:rsid w:val="00305D29"/>
    <w:rsid w:val="0031012D"/>
    <w:rsid w:val="00312BC4"/>
    <w:rsid w:val="00326FDB"/>
    <w:rsid w:val="003377E0"/>
    <w:rsid w:val="00346984"/>
    <w:rsid w:val="003807A0"/>
    <w:rsid w:val="003922D1"/>
    <w:rsid w:val="00392B6F"/>
    <w:rsid w:val="003A482F"/>
    <w:rsid w:val="003A7676"/>
    <w:rsid w:val="003B452E"/>
    <w:rsid w:val="003C7091"/>
    <w:rsid w:val="003D5BDC"/>
    <w:rsid w:val="003E43C7"/>
    <w:rsid w:val="003E6A17"/>
    <w:rsid w:val="00402D41"/>
    <w:rsid w:val="00424E34"/>
    <w:rsid w:val="00436EAC"/>
    <w:rsid w:val="00443997"/>
    <w:rsid w:val="00443A7D"/>
    <w:rsid w:val="00456DE9"/>
    <w:rsid w:val="004576B3"/>
    <w:rsid w:val="004643FB"/>
    <w:rsid w:val="00475F88"/>
    <w:rsid w:val="00480A6B"/>
    <w:rsid w:val="0048648C"/>
    <w:rsid w:val="004A137F"/>
    <w:rsid w:val="004A1593"/>
    <w:rsid w:val="004A1653"/>
    <w:rsid w:val="004A1CDC"/>
    <w:rsid w:val="004B55A3"/>
    <w:rsid w:val="004D11E1"/>
    <w:rsid w:val="005155F0"/>
    <w:rsid w:val="0052524F"/>
    <w:rsid w:val="00541C90"/>
    <w:rsid w:val="00541D43"/>
    <w:rsid w:val="005429BD"/>
    <w:rsid w:val="005544AD"/>
    <w:rsid w:val="00557CCA"/>
    <w:rsid w:val="00562B5B"/>
    <w:rsid w:val="00565E51"/>
    <w:rsid w:val="00566B5E"/>
    <w:rsid w:val="0058207C"/>
    <w:rsid w:val="005833DF"/>
    <w:rsid w:val="00592575"/>
    <w:rsid w:val="005D0CC6"/>
    <w:rsid w:val="005D4AD1"/>
    <w:rsid w:val="005F1D9E"/>
    <w:rsid w:val="005F750F"/>
    <w:rsid w:val="005F7E49"/>
    <w:rsid w:val="00600F6F"/>
    <w:rsid w:val="006042A7"/>
    <w:rsid w:val="00615446"/>
    <w:rsid w:val="0062580A"/>
    <w:rsid w:val="00633380"/>
    <w:rsid w:val="00633E18"/>
    <w:rsid w:val="00636696"/>
    <w:rsid w:val="006500EF"/>
    <w:rsid w:val="00655E3F"/>
    <w:rsid w:val="006607F5"/>
    <w:rsid w:val="0067213A"/>
    <w:rsid w:val="006725D0"/>
    <w:rsid w:val="0067328D"/>
    <w:rsid w:val="0067608F"/>
    <w:rsid w:val="00682688"/>
    <w:rsid w:val="0068293B"/>
    <w:rsid w:val="00683221"/>
    <w:rsid w:val="006A2831"/>
    <w:rsid w:val="006B0BFC"/>
    <w:rsid w:val="006B3129"/>
    <w:rsid w:val="006D4C9A"/>
    <w:rsid w:val="006D5E12"/>
    <w:rsid w:val="006E27C3"/>
    <w:rsid w:val="006E4F5D"/>
    <w:rsid w:val="00700C40"/>
    <w:rsid w:val="00707FF0"/>
    <w:rsid w:val="00713D44"/>
    <w:rsid w:val="00721B21"/>
    <w:rsid w:val="00721EE0"/>
    <w:rsid w:val="00725BE7"/>
    <w:rsid w:val="007351F8"/>
    <w:rsid w:val="00741C17"/>
    <w:rsid w:val="0075732D"/>
    <w:rsid w:val="00777321"/>
    <w:rsid w:val="007852F6"/>
    <w:rsid w:val="00785D09"/>
    <w:rsid w:val="00791981"/>
    <w:rsid w:val="007B5D95"/>
    <w:rsid w:val="007C14BF"/>
    <w:rsid w:val="007C640A"/>
    <w:rsid w:val="007D2C9B"/>
    <w:rsid w:val="007D49A4"/>
    <w:rsid w:val="007F58EA"/>
    <w:rsid w:val="008131BC"/>
    <w:rsid w:val="00827DA5"/>
    <w:rsid w:val="00830102"/>
    <w:rsid w:val="00847B7B"/>
    <w:rsid w:val="008652A5"/>
    <w:rsid w:val="008700A7"/>
    <w:rsid w:val="00872A0C"/>
    <w:rsid w:val="00883547"/>
    <w:rsid w:val="00894CA0"/>
    <w:rsid w:val="00895328"/>
    <w:rsid w:val="008A4D67"/>
    <w:rsid w:val="008B07AE"/>
    <w:rsid w:val="008D4B5A"/>
    <w:rsid w:val="008D71AF"/>
    <w:rsid w:val="008F75B0"/>
    <w:rsid w:val="009007B7"/>
    <w:rsid w:val="00902645"/>
    <w:rsid w:val="00915493"/>
    <w:rsid w:val="00916D24"/>
    <w:rsid w:val="009175A5"/>
    <w:rsid w:val="00931CF1"/>
    <w:rsid w:val="00932D4C"/>
    <w:rsid w:val="00944BF7"/>
    <w:rsid w:val="009460ED"/>
    <w:rsid w:val="009A5A3E"/>
    <w:rsid w:val="009A668E"/>
    <w:rsid w:val="009C3884"/>
    <w:rsid w:val="009C7AD0"/>
    <w:rsid w:val="009D5687"/>
    <w:rsid w:val="009F4229"/>
    <w:rsid w:val="009F5F97"/>
    <w:rsid w:val="00A02259"/>
    <w:rsid w:val="00A03697"/>
    <w:rsid w:val="00A07F9E"/>
    <w:rsid w:val="00A34C57"/>
    <w:rsid w:val="00A424E0"/>
    <w:rsid w:val="00A47B9D"/>
    <w:rsid w:val="00A62DA5"/>
    <w:rsid w:val="00A70C87"/>
    <w:rsid w:val="00A73043"/>
    <w:rsid w:val="00A746E3"/>
    <w:rsid w:val="00A80E7E"/>
    <w:rsid w:val="00A83172"/>
    <w:rsid w:val="00A83CC0"/>
    <w:rsid w:val="00A8454C"/>
    <w:rsid w:val="00A85560"/>
    <w:rsid w:val="00AA3741"/>
    <w:rsid w:val="00AB4C68"/>
    <w:rsid w:val="00AD5E49"/>
    <w:rsid w:val="00AF0FB8"/>
    <w:rsid w:val="00AF7694"/>
    <w:rsid w:val="00AF7CC0"/>
    <w:rsid w:val="00B00389"/>
    <w:rsid w:val="00B0118E"/>
    <w:rsid w:val="00B078B2"/>
    <w:rsid w:val="00B12B0B"/>
    <w:rsid w:val="00B23343"/>
    <w:rsid w:val="00B43E1E"/>
    <w:rsid w:val="00B616D3"/>
    <w:rsid w:val="00B637C7"/>
    <w:rsid w:val="00B8116D"/>
    <w:rsid w:val="00B83858"/>
    <w:rsid w:val="00B8651F"/>
    <w:rsid w:val="00B877D6"/>
    <w:rsid w:val="00BA5BA3"/>
    <w:rsid w:val="00BB0F26"/>
    <w:rsid w:val="00BC1EED"/>
    <w:rsid w:val="00BE34B1"/>
    <w:rsid w:val="00BF1C2E"/>
    <w:rsid w:val="00C00380"/>
    <w:rsid w:val="00C036CD"/>
    <w:rsid w:val="00C04409"/>
    <w:rsid w:val="00C2272C"/>
    <w:rsid w:val="00C3619E"/>
    <w:rsid w:val="00C63ECC"/>
    <w:rsid w:val="00C83D08"/>
    <w:rsid w:val="00C86703"/>
    <w:rsid w:val="00C91878"/>
    <w:rsid w:val="00CB347F"/>
    <w:rsid w:val="00CD42A2"/>
    <w:rsid w:val="00CF0B81"/>
    <w:rsid w:val="00CF5416"/>
    <w:rsid w:val="00D07B3B"/>
    <w:rsid w:val="00D2323D"/>
    <w:rsid w:val="00D40757"/>
    <w:rsid w:val="00D478D6"/>
    <w:rsid w:val="00D65C5B"/>
    <w:rsid w:val="00D75DC6"/>
    <w:rsid w:val="00D76B1B"/>
    <w:rsid w:val="00D76CBA"/>
    <w:rsid w:val="00D81168"/>
    <w:rsid w:val="00D818C1"/>
    <w:rsid w:val="00D84E26"/>
    <w:rsid w:val="00D95B88"/>
    <w:rsid w:val="00DA4671"/>
    <w:rsid w:val="00DB07C5"/>
    <w:rsid w:val="00DB69EA"/>
    <w:rsid w:val="00DD37FC"/>
    <w:rsid w:val="00DE7ECF"/>
    <w:rsid w:val="00DF0141"/>
    <w:rsid w:val="00DF198C"/>
    <w:rsid w:val="00DF757B"/>
    <w:rsid w:val="00E0225F"/>
    <w:rsid w:val="00E417C7"/>
    <w:rsid w:val="00E4674B"/>
    <w:rsid w:val="00E60AC5"/>
    <w:rsid w:val="00E675E4"/>
    <w:rsid w:val="00E83192"/>
    <w:rsid w:val="00E906A3"/>
    <w:rsid w:val="00E90842"/>
    <w:rsid w:val="00E91766"/>
    <w:rsid w:val="00E95000"/>
    <w:rsid w:val="00EA4E29"/>
    <w:rsid w:val="00EA751E"/>
    <w:rsid w:val="00EB0236"/>
    <w:rsid w:val="00EC163A"/>
    <w:rsid w:val="00ED59DE"/>
    <w:rsid w:val="00EE18C9"/>
    <w:rsid w:val="00EF5CCB"/>
    <w:rsid w:val="00F03C38"/>
    <w:rsid w:val="00F0694C"/>
    <w:rsid w:val="00F16EF7"/>
    <w:rsid w:val="00F279B3"/>
    <w:rsid w:val="00F375A8"/>
    <w:rsid w:val="00F45B99"/>
    <w:rsid w:val="00F67725"/>
    <w:rsid w:val="00F73504"/>
    <w:rsid w:val="00F96440"/>
    <w:rsid w:val="00FB02AB"/>
    <w:rsid w:val="00FC67D1"/>
    <w:rsid w:val="00FD58D2"/>
    <w:rsid w:val="00FF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25D0"/>
  </w:style>
  <w:style w:type="character" w:customStyle="1" w:styleId="WW8Num1z1">
    <w:name w:val="WW8Num1z1"/>
    <w:rsid w:val="006725D0"/>
  </w:style>
  <w:style w:type="character" w:customStyle="1" w:styleId="WW8Num1z2">
    <w:name w:val="WW8Num1z2"/>
    <w:rsid w:val="006725D0"/>
  </w:style>
  <w:style w:type="character" w:customStyle="1" w:styleId="WW8Num1z3">
    <w:name w:val="WW8Num1z3"/>
    <w:rsid w:val="006725D0"/>
  </w:style>
  <w:style w:type="character" w:customStyle="1" w:styleId="WW8Num1z4">
    <w:name w:val="WW8Num1z4"/>
    <w:rsid w:val="006725D0"/>
  </w:style>
  <w:style w:type="character" w:customStyle="1" w:styleId="WW8Num1z5">
    <w:name w:val="WW8Num1z5"/>
    <w:rsid w:val="006725D0"/>
  </w:style>
  <w:style w:type="character" w:customStyle="1" w:styleId="WW8Num1z6">
    <w:name w:val="WW8Num1z6"/>
    <w:rsid w:val="006725D0"/>
  </w:style>
  <w:style w:type="character" w:customStyle="1" w:styleId="WW8Num1z7">
    <w:name w:val="WW8Num1z7"/>
    <w:rsid w:val="006725D0"/>
  </w:style>
  <w:style w:type="character" w:customStyle="1" w:styleId="WW8Num1z8">
    <w:name w:val="WW8Num1z8"/>
    <w:rsid w:val="006725D0"/>
  </w:style>
  <w:style w:type="character" w:customStyle="1" w:styleId="WW8Num2z0">
    <w:name w:val="WW8Num2z0"/>
    <w:rsid w:val="006725D0"/>
  </w:style>
  <w:style w:type="character" w:customStyle="1" w:styleId="WW8Num2z1">
    <w:name w:val="WW8Num2z1"/>
    <w:rsid w:val="006725D0"/>
  </w:style>
  <w:style w:type="character" w:customStyle="1" w:styleId="WW8Num2z2">
    <w:name w:val="WW8Num2z2"/>
    <w:rsid w:val="006725D0"/>
  </w:style>
  <w:style w:type="character" w:customStyle="1" w:styleId="WW8Num2z3">
    <w:name w:val="WW8Num2z3"/>
    <w:rsid w:val="006725D0"/>
  </w:style>
  <w:style w:type="character" w:customStyle="1" w:styleId="WW8Num2z4">
    <w:name w:val="WW8Num2z4"/>
    <w:rsid w:val="006725D0"/>
  </w:style>
  <w:style w:type="character" w:customStyle="1" w:styleId="WW8Num2z5">
    <w:name w:val="WW8Num2z5"/>
    <w:rsid w:val="006725D0"/>
  </w:style>
  <w:style w:type="character" w:customStyle="1" w:styleId="WW8Num2z6">
    <w:name w:val="WW8Num2z6"/>
    <w:rsid w:val="006725D0"/>
  </w:style>
  <w:style w:type="character" w:customStyle="1" w:styleId="WW8Num2z7">
    <w:name w:val="WW8Num2z7"/>
    <w:rsid w:val="006725D0"/>
  </w:style>
  <w:style w:type="character" w:customStyle="1" w:styleId="WW8Num2z8">
    <w:name w:val="WW8Num2z8"/>
    <w:rsid w:val="006725D0"/>
  </w:style>
  <w:style w:type="character" w:customStyle="1" w:styleId="WW8Num3z0">
    <w:name w:val="WW8Num3z0"/>
    <w:rsid w:val="006725D0"/>
  </w:style>
  <w:style w:type="character" w:customStyle="1" w:styleId="WW8Num3z1">
    <w:name w:val="WW8Num3z1"/>
    <w:rsid w:val="006725D0"/>
  </w:style>
  <w:style w:type="character" w:customStyle="1" w:styleId="WW8Num3z2">
    <w:name w:val="WW8Num3z2"/>
    <w:rsid w:val="006725D0"/>
  </w:style>
  <w:style w:type="character" w:customStyle="1" w:styleId="WW8Num3z3">
    <w:name w:val="WW8Num3z3"/>
    <w:rsid w:val="006725D0"/>
  </w:style>
  <w:style w:type="character" w:customStyle="1" w:styleId="WW8Num3z4">
    <w:name w:val="WW8Num3z4"/>
    <w:rsid w:val="006725D0"/>
  </w:style>
  <w:style w:type="character" w:customStyle="1" w:styleId="WW8Num3z5">
    <w:name w:val="WW8Num3z5"/>
    <w:rsid w:val="006725D0"/>
  </w:style>
  <w:style w:type="character" w:customStyle="1" w:styleId="WW8Num3z6">
    <w:name w:val="WW8Num3z6"/>
    <w:rsid w:val="006725D0"/>
  </w:style>
  <w:style w:type="character" w:customStyle="1" w:styleId="WW8Num3z7">
    <w:name w:val="WW8Num3z7"/>
    <w:rsid w:val="006725D0"/>
  </w:style>
  <w:style w:type="character" w:customStyle="1" w:styleId="WW8Num3z8">
    <w:name w:val="WW8Num3z8"/>
    <w:rsid w:val="006725D0"/>
  </w:style>
  <w:style w:type="character" w:customStyle="1" w:styleId="WW8Num4z0">
    <w:name w:val="WW8Num4z0"/>
    <w:rsid w:val="006725D0"/>
  </w:style>
  <w:style w:type="character" w:customStyle="1" w:styleId="WW8Num4z1">
    <w:name w:val="WW8Num4z1"/>
    <w:rsid w:val="006725D0"/>
  </w:style>
  <w:style w:type="character" w:customStyle="1" w:styleId="WW8Num4z2">
    <w:name w:val="WW8Num4z2"/>
    <w:rsid w:val="006725D0"/>
  </w:style>
  <w:style w:type="character" w:customStyle="1" w:styleId="WW8Num4z3">
    <w:name w:val="WW8Num4z3"/>
    <w:rsid w:val="006725D0"/>
  </w:style>
  <w:style w:type="character" w:customStyle="1" w:styleId="WW8Num4z4">
    <w:name w:val="WW8Num4z4"/>
    <w:rsid w:val="006725D0"/>
  </w:style>
  <w:style w:type="character" w:customStyle="1" w:styleId="WW8Num4z5">
    <w:name w:val="WW8Num4z5"/>
    <w:rsid w:val="006725D0"/>
  </w:style>
  <w:style w:type="character" w:customStyle="1" w:styleId="WW8Num4z6">
    <w:name w:val="WW8Num4z6"/>
    <w:rsid w:val="006725D0"/>
  </w:style>
  <w:style w:type="character" w:customStyle="1" w:styleId="WW8Num4z7">
    <w:name w:val="WW8Num4z7"/>
    <w:rsid w:val="006725D0"/>
  </w:style>
  <w:style w:type="character" w:customStyle="1" w:styleId="WW8Num4z8">
    <w:name w:val="WW8Num4z8"/>
    <w:rsid w:val="006725D0"/>
  </w:style>
  <w:style w:type="character" w:customStyle="1" w:styleId="WW8Num5z0">
    <w:name w:val="WW8Num5z0"/>
    <w:rsid w:val="006725D0"/>
  </w:style>
  <w:style w:type="character" w:customStyle="1" w:styleId="WW8Num5z1">
    <w:name w:val="WW8Num5z1"/>
    <w:rsid w:val="006725D0"/>
  </w:style>
  <w:style w:type="character" w:customStyle="1" w:styleId="WW8Num5z2">
    <w:name w:val="WW8Num5z2"/>
    <w:rsid w:val="006725D0"/>
  </w:style>
  <w:style w:type="character" w:customStyle="1" w:styleId="WW8Num5z3">
    <w:name w:val="WW8Num5z3"/>
    <w:rsid w:val="006725D0"/>
  </w:style>
  <w:style w:type="character" w:customStyle="1" w:styleId="WW8Num5z4">
    <w:name w:val="WW8Num5z4"/>
    <w:rsid w:val="006725D0"/>
  </w:style>
  <w:style w:type="character" w:customStyle="1" w:styleId="WW8Num5z5">
    <w:name w:val="WW8Num5z5"/>
    <w:rsid w:val="006725D0"/>
  </w:style>
  <w:style w:type="character" w:customStyle="1" w:styleId="WW8Num5z6">
    <w:name w:val="WW8Num5z6"/>
    <w:rsid w:val="006725D0"/>
  </w:style>
  <w:style w:type="character" w:customStyle="1" w:styleId="WW8Num5z7">
    <w:name w:val="WW8Num5z7"/>
    <w:rsid w:val="006725D0"/>
  </w:style>
  <w:style w:type="character" w:customStyle="1" w:styleId="WW8Num5z8">
    <w:name w:val="WW8Num5z8"/>
    <w:rsid w:val="006725D0"/>
  </w:style>
  <w:style w:type="character" w:customStyle="1" w:styleId="WW8Num6z0">
    <w:name w:val="WW8Num6z0"/>
    <w:rsid w:val="006725D0"/>
    <w:rPr>
      <w:rFonts w:hint="default"/>
      <w:b/>
    </w:rPr>
  </w:style>
  <w:style w:type="character" w:customStyle="1" w:styleId="WW8Num6z1">
    <w:name w:val="WW8Num6z1"/>
    <w:rsid w:val="006725D0"/>
  </w:style>
  <w:style w:type="character" w:customStyle="1" w:styleId="WW8Num6z2">
    <w:name w:val="WW8Num6z2"/>
    <w:rsid w:val="006725D0"/>
  </w:style>
  <w:style w:type="character" w:customStyle="1" w:styleId="WW8Num6z3">
    <w:name w:val="WW8Num6z3"/>
    <w:rsid w:val="006725D0"/>
  </w:style>
  <w:style w:type="character" w:customStyle="1" w:styleId="WW8Num6z4">
    <w:name w:val="WW8Num6z4"/>
    <w:rsid w:val="006725D0"/>
  </w:style>
  <w:style w:type="character" w:customStyle="1" w:styleId="WW8Num6z5">
    <w:name w:val="WW8Num6z5"/>
    <w:rsid w:val="006725D0"/>
  </w:style>
  <w:style w:type="character" w:customStyle="1" w:styleId="WW8Num6z6">
    <w:name w:val="WW8Num6z6"/>
    <w:rsid w:val="006725D0"/>
  </w:style>
  <w:style w:type="character" w:customStyle="1" w:styleId="WW8Num6z7">
    <w:name w:val="WW8Num6z7"/>
    <w:rsid w:val="006725D0"/>
  </w:style>
  <w:style w:type="character" w:customStyle="1" w:styleId="WW8Num6z8">
    <w:name w:val="WW8Num6z8"/>
    <w:rsid w:val="006725D0"/>
  </w:style>
  <w:style w:type="character" w:customStyle="1" w:styleId="WW8Num7z0">
    <w:name w:val="WW8Num7z0"/>
    <w:rsid w:val="006725D0"/>
  </w:style>
  <w:style w:type="character" w:customStyle="1" w:styleId="WW8Num7z1">
    <w:name w:val="WW8Num7z1"/>
    <w:rsid w:val="006725D0"/>
  </w:style>
  <w:style w:type="character" w:customStyle="1" w:styleId="WW8Num7z2">
    <w:name w:val="WW8Num7z2"/>
    <w:rsid w:val="006725D0"/>
  </w:style>
  <w:style w:type="character" w:customStyle="1" w:styleId="WW8Num7z3">
    <w:name w:val="WW8Num7z3"/>
    <w:rsid w:val="006725D0"/>
  </w:style>
  <w:style w:type="character" w:customStyle="1" w:styleId="WW8Num7z4">
    <w:name w:val="WW8Num7z4"/>
    <w:rsid w:val="006725D0"/>
  </w:style>
  <w:style w:type="character" w:customStyle="1" w:styleId="WW8Num7z5">
    <w:name w:val="WW8Num7z5"/>
    <w:rsid w:val="006725D0"/>
  </w:style>
  <w:style w:type="character" w:customStyle="1" w:styleId="WW8Num7z6">
    <w:name w:val="WW8Num7z6"/>
    <w:rsid w:val="006725D0"/>
  </w:style>
  <w:style w:type="character" w:customStyle="1" w:styleId="WW8Num7z7">
    <w:name w:val="WW8Num7z7"/>
    <w:rsid w:val="006725D0"/>
  </w:style>
  <w:style w:type="character" w:customStyle="1" w:styleId="WW8Num7z8">
    <w:name w:val="WW8Num7z8"/>
    <w:rsid w:val="006725D0"/>
  </w:style>
  <w:style w:type="character" w:customStyle="1" w:styleId="WW8Num8z0">
    <w:name w:val="WW8Num8z0"/>
    <w:rsid w:val="006725D0"/>
  </w:style>
  <w:style w:type="character" w:customStyle="1" w:styleId="WW8Num8z1">
    <w:name w:val="WW8Num8z1"/>
    <w:rsid w:val="006725D0"/>
  </w:style>
  <w:style w:type="character" w:customStyle="1" w:styleId="WW8Num8z2">
    <w:name w:val="WW8Num8z2"/>
    <w:rsid w:val="006725D0"/>
  </w:style>
  <w:style w:type="character" w:customStyle="1" w:styleId="WW8Num8z3">
    <w:name w:val="WW8Num8z3"/>
    <w:rsid w:val="006725D0"/>
  </w:style>
  <w:style w:type="character" w:customStyle="1" w:styleId="WW8Num8z4">
    <w:name w:val="WW8Num8z4"/>
    <w:rsid w:val="006725D0"/>
  </w:style>
  <w:style w:type="character" w:customStyle="1" w:styleId="WW8Num8z5">
    <w:name w:val="WW8Num8z5"/>
    <w:rsid w:val="006725D0"/>
  </w:style>
  <w:style w:type="character" w:customStyle="1" w:styleId="WW8Num8z6">
    <w:name w:val="WW8Num8z6"/>
    <w:rsid w:val="006725D0"/>
  </w:style>
  <w:style w:type="character" w:customStyle="1" w:styleId="WW8Num8z7">
    <w:name w:val="WW8Num8z7"/>
    <w:rsid w:val="006725D0"/>
  </w:style>
  <w:style w:type="character" w:customStyle="1" w:styleId="WW8Num8z8">
    <w:name w:val="WW8Num8z8"/>
    <w:rsid w:val="006725D0"/>
  </w:style>
  <w:style w:type="character" w:customStyle="1" w:styleId="WW8Num9z0">
    <w:name w:val="WW8Num9z0"/>
    <w:rsid w:val="006725D0"/>
    <w:rPr>
      <w:rFonts w:hint="default"/>
      <w:b/>
    </w:rPr>
  </w:style>
  <w:style w:type="character" w:customStyle="1" w:styleId="WW8Num9z1">
    <w:name w:val="WW8Num9z1"/>
    <w:rsid w:val="006725D0"/>
  </w:style>
  <w:style w:type="character" w:customStyle="1" w:styleId="WW8Num9z2">
    <w:name w:val="WW8Num9z2"/>
    <w:rsid w:val="006725D0"/>
  </w:style>
  <w:style w:type="character" w:customStyle="1" w:styleId="WW8Num9z3">
    <w:name w:val="WW8Num9z3"/>
    <w:rsid w:val="006725D0"/>
  </w:style>
  <w:style w:type="character" w:customStyle="1" w:styleId="WW8Num9z4">
    <w:name w:val="WW8Num9z4"/>
    <w:rsid w:val="006725D0"/>
  </w:style>
  <w:style w:type="character" w:customStyle="1" w:styleId="WW8Num9z5">
    <w:name w:val="WW8Num9z5"/>
    <w:rsid w:val="006725D0"/>
  </w:style>
  <w:style w:type="character" w:customStyle="1" w:styleId="WW8Num9z6">
    <w:name w:val="WW8Num9z6"/>
    <w:rsid w:val="006725D0"/>
  </w:style>
  <w:style w:type="character" w:customStyle="1" w:styleId="WW8Num9z7">
    <w:name w:val="WW8Num9z7"/>
    <w:rsid w:val="006725D0"/>
  </w:style>
  <w:style w:type="character" w:customStyle="1" w:styleId="WW8Num9z8">
    <w:name w:val="WW8Num9z8"/>
    <w:rsid w:val="006725D0"/>
  </w:style>
  <w:style w:type="character" w:customStyle="1" w:styleId="WW8Num10z0">
    <w:name w:val="WW8Num10z0"/>
    <w:rsid w:val="006725D0"/>
  </w:style>
  <w:style w:type="character" w:customStyle="1" w:styleId="WW8Num10z1">
    <w:name w:val="WW8Num10z1"/>
    <w:rsid w:val="006725D0"/>
  </w:style>
  <w:style w:type="character" w:customStyle="1" w:styleId="WW8Num10z2">
    <w:name w:val="WW8Num10z2"/>
    <w:rsid w:val="006725D0"/>
  </w:style>
  <w:style w:type="character" w:customStyle="1" w:styleId="WW8Num10z3">
    <w:name w:val="WW8Num10z3"/>
    <w:rsid w:val="006725D0"/>
  </w:style>
  <w:style w:type="character" w:customStyle="1" w:styleId="WW8Num10z4">
    <w:name w:val="WW8Num10z4"/>
    <w:rsid w:val="006725D0"/>
  </w:style>
  <w:style w:type="character" w:customStyle="1" w:styleId="WW8Num10z5">
    <w:name w:val="WW8Num10z5"/>
    <w:rsid w:val="006725D0"/>
  </w:style>
  <w:style w:type="character" w:customStyle="1" w:styleId="WW8Num10z6">
    <w:name w:val="WW8Num10z6"/>
    <w:rsid w:val="006725D0"/>
  </w:style>
  <w:style w:type="character" w:customStyle="1" w:styleId="WW8Num10z7">
    <w:name w:val="WW8Num10z7"/>
    <w:rsid w:val="006725D0"/>
  </w:style>
  <w:style w:type="character" w:customStyle="1" w:styleId="WW8Num10z8">
    <w:name w:val="WW8Num10z8"/>
    <w:rsid w:val="006725D0"/>
  </w:style>
  <w:style w:type="character" w:customStyle="1" w:styleId="WW8Num11z0">
    <w:name w:val="WW8Num11z0"/>
    <w:rsid w:val="006725D0"/>
  </w:style>
  <w:style w:type="character" w:customStyle="1" w:styleId="WW8Num11z1">
    <w:name w:val="WW8Num11z1"/>
    <w:rsid w:val="006725D0"/>
  </w:style>
  <w:style w:type="character" w:customStyle="1" w:styleId="WW8Num11z2">
    <w:name w:val="WW8Num11z2"/>
    <w:rsid w:val="006725D0"/>
  </w:style>
  <w:style w:type="character" w:customStyle="1" w:styleId="WW8Num11z3">
    <w:name w:val="WW8Num11z3"/>
    <w:rsid w:val="006725D0"/>
  </w:style>
  <w:style w:type="character" w:customStyle="1" w:styleId="WW8Num11z4">
    <w:name w:val="WW8Num11z4"/>
    <w:rsid w:val="006725D0"/>
  </w:style>
  <w:style w:type="character" w:customStyle="1" w:styleId="WW8Num11z5">
    <w:name w:val="WW8Num11z5"/>
    <w:rsid w:val="006725D0"/>
  </w:style>
  <w:style w:type="character" w:customStyle="1" w:styleId="WW8Num11z6">
    <w:name w:val="WW8Num11z6"/>
    <w:rsid w:val="006725D0"/>
  </w:style>
  <w:style w:type="character" w:customStyle="1" w:styleId="WW8Num11z7">
    <w:name w:val="WW8Num11z7"/>
    <w:rsid w:val="006725D0"/>
  </w:style>
  <w:style w:type="character" w:customStyle="1" w:styleId="WW8Num11z8">
    <w:name w:val="WW8Num11z8"/>
    <w:rsid w:val="006725D0"/>
  </w:style>
  <w:style w:type="character" w:customStyle="1" w:styleId="WW8Num12z0">
    <w:name w:val="WW8Num12z0"/>
    <w:rsid w:val="006725D0"/>
  </w:style>
  <w:style w:type="character" w:customStyle="1" w:styleId="WW8Num12z1">
    <w:name w:val="WW8Num12z1"/>
    <w:rsid w:val="006725D0"/>
  </w:style>
  <w:style w:type="character" w:customStyle="1" w:styleId="WW8Num12z2">
    <w:name w:val="WW8Num12z2"/>
    <w:rsid w:val="006725D0"/>
  </w:style>
  <w:style w:type="character" w:customStyle="1" w:styleId="WW8Num12z3">
    <w:name w:val="WW8Num12z3"/>
    <w:rsid w:val="006725D0"/>
  </w:style>
  <w:style w:type="character" w:customStyle="1" w:styleId="WW8Num12z4">
    <w:name w:val="WW8Num12z4"/>
    <w:rsid w:val="006725D0"/>
  </w:style>
  <w:style w:type="character" w:customStyle="1" w:styleId="WW8Num12z5">
    <w:name w:val="WW8Num12z5"/>
    <w:rsid w:val="006725D0"/>
  </w:style>
  <w:style w:type="character" w:customStyle="1" w:styleId="WW8Num12z6">
    <w:name w:val="WW8Num12z6"/>
    <w:rsid w:val="006725D0"/>
  </w:style>
  <w:style w:type="character" w:customStyle="1" w:styleId="WW8Num12z7">
    <w:name w:val="WW8Num12z7"/>
    <w:rsid w:val="006725D0"/>
  </w:style>
  <w:style w:type="character" w:customStyle="1" w:styleId="WW8Num12z8">
    <w:name w:val="WW8Num12z8"/>
    <w:rsid w:val="006725D0"/>
  </w:style>
  <w:style w:type="character" w:customStyle="1" w:styleId="5">
    <w:name w:val="Основной шрифт абзаца5"/>
    <w:rsid w:val="006725D0"/>
  </w:style>
  <w:style w:type="character" w:customStyle="1" w:styleId="4">
    <w:name w:val="Основной шрифт абзаца4"/>
    <w:rsid w:val="006725D0"/>
  </w:style>
  <w:style w:type="character" w:customStyle="1" w:styleId="Absatz-Standardschriftart">
    <w:name w:val="Absatz-Standardschriftart"/>
    <w:rsid w:val="006725D0"/>
  </w:style>
  <w:style w:type="character" w:customStyle="1" w:styleId="WW-Absatz-Standardschriftart">
    <w:name w:val="WW-Absatz-Standardschriftart"/>
    <w:rsid w:val="006725D0"/>
  </w:style>
  <w:style w:type="character" w:customStyle="1" w:styleId="3">
    <w:name w:val="Основной шрифт абзаца3"/>
    <w:rsid w:val="006725D0"/>
  </w:style>
  <w:style w:type="character" w:customStyle="1" w:styleId="2">
    <w:name w:val="Основной шрифт абзаца2"/>
    <w:rsid w:val="006725D0"/>
  </w:style>
  <w:style w:type="character" w:customStyle="1" w:styleId="WW-Absatz-Standardschriftart1">
    <w:name w:val="WW-Absatz-Standardschriftart1"/>
    <w:rsid w:val="006725D0"/>
  </w:style>
  <w:style w:type="character" w:customStyle="1" w:styleId="1">
    <w:name w:val="Основной шрифт абзаца1"/>
    <w:uiPriority w:val="99"/>
    <w:rsid w:val="006725D0"/>
  </w:style>
  <w:style w:type="character" w:customStyle="1" w:styleId="a3">
    <w:name w:val="Символ нумерации"/>
    <w:rsid w:val="006725D0"/>
  </w:style>
  <w:style w:type="character" w:customStyle="1" w:styleId="a4">
    <w:name w:val="Основной текст Знак"/>
    <w:rsid w:val="006725D0"/>
    <w:rPr>
      <w:sz w:val="24"/>
      <w:szCs w:val="24"/>
      <w:lang w:eastAsia="zh-CN"/>
    </w:rPr>
  </w:style>
  <w:style w:type="paragraph" w:customStyle="1" w:styleId="a5">
    <w:name w:val="Заголовок"/>
    <w:basedOn w:val="a"/>
    <w:next w:val="a6"/>
    <w:rsid w:val="006725D0"/>
    <w:pPr>
      <w:jc w:val="center"/>
    </w:pPr>
    <w:rPr>
      <w:rFonts w:ascii="Arial" w:hAnsi="Arial" w:cs="Arial"/>
      <w:b/>
      <w:bCs/>
      <w:sz w:val="28"/>
    </w:rPr>
  </w:style>
  <w:style w:type="paragraph" w:styleId="a6">
    <w:name w:val="Body Text"/>
    <w:basedOn w:val="a"/>
    <w:rsid w:val="006725D0"/>
    <w:pPr>
      <w:spacing w:after="120"/>
    </w:pPr>
  </w:style>
  <w:style w:type="paragraph" w:styleId="a7">
    <w:name w:val="List"/>
    <w:basedOn w:val="a6"/>
    <w:rsid w:val="006725D0"/>
    <w:rPr>
      <w:rFonts w:cs="Mangal"/>
    </w:rPr>
  </w:style>
  <w:style w:type="paragraph" w:styleId="a8">
    <w:name w:val="caption"/>
    <w:basedOn w:val="a"/>
    <w:qFormat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6725D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6725D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6725D0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6725D0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6725D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725D0"/>
    <w:pPr>
      <w:suppressLineNumbers/>
    </w:pPr>
    <w:rPr>
      <w:rFonts w:cs="Mangal"/>
    </w:rPr>
  </w:style>
  <w:style w:type="paragraph" w:styleId="a9">
    <w:name w:val="Subtitle"/>
    <w:basedOn w:val="a"/>
    <w:next w:val="a6"/>
    <w:qFormat/>
    <w:rsid w:val="006725D0"/>
    <w:pPr>
      <w:jc w:val="center"/>
    </w:pPr>
    <w:rPr>
      <w:rFonts w:ascii="Arial" w:hAnsi="Arial" w:cs="Arial"/>
      <w:b/>
      <w:bCs/>
      <w:sz w:val="48"/>
    </w:rPr>
  </w:style>
  <w:style w:type="paragraph" w:styleId="aa">
    <w:name w:val="Balloon Text"/>
    <w:basedOn w:val="a"/>
    <w:link w:val="ab"/>
    <w:rsid w:val="006725D0"/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rsid w:val="006725D0"/>
    <w:pPr>
      <w:suppressLineNumbers/>
    </w:pPr>
  </w:style>
  <w:style w:type="paragraph" w:customStyle="1" w:styleId="ad">
    <w:name w:val="Заголовок таблицы"/>
    <w:basedOn w:val="ac"/>
    <w:rsid w:val="006725D0"/>
    <w:pPr>
      <w:jc w:val="center"/>
    </w:pPr>
    <w:rPr>
      <w:b/>
      <w:bCs/>
    </w:rPr>
  </w:style>
  <w:style w:type="paragraph" w:customStyle="1" w:styleId="ConsPlusNonformat">
    <w:name w:val="ConsPlusNonformat"/>
    <w:uiPriority w:val="99"/>
    <w:rsid w:val="006725D0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customStyle="1" w:styleId="ConsPlusNormal">
    <w:name w:val="ConsPlusNormal"/>
    <w:rsid w:val="006725D0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e">
    <w:name w:val="footer"/>
    <w:basedOn w:val="a"/>
    <w:link w:val="af"/>
    <w:uiPriority w:val="99"/>
    <w:rsid w:val="006725D0"/>
    <w:pPr>
      <w:suppressLineNumbers/>
      <w:tabs>
        <w:tab w:val="center" w:pos="4980"/>
        <w:tab w:val="right" w:pos="9960"/>
      </w:tabs>
    </w:pPr>
  </w:style>
  <w:style w:type="paragraph" w:styleId="af0">
    <w:name w:val="header"/>
    <w:basedOn w:val="a"/>
    <w:link w:val="af1"/>
    <w:uiPriority w:val="99"/>
    <w:rsid w:val="006725D0"/>
    <w:pPr>
      <w:suppressLineNumbers/>
      <w:tabs>
        <w:tab w:val="center" w:pos="4980"/>
        <w:tab w:val="right" w:pos="9960"/>
      </w:tabs>
    </w:pPr>
  </w:style>
  <w:style w:type="numbering" w:customStyle="1" w:styleId="12">
    <w:name w:val="Нет списка1"/>
    <w:next w:val="a2"/>
    <w:uiPriority w:val="99"/>
    <w:semiHidden/>
    <w:unhideWhenUsed/>
    <w:rsid w:val="002A7C0F"/>
  </w:style>
  <w:style w:type="character" w:styleId="af2">
    <w:name w:val="Hyperlink"/>
    <w:uiPriority w:val="99"/>
    <w:semiHidden/>
    <w:unhideWhenUsed/>
    <w:rsid w:val="002A7C0F"/>
    <w:rPr>
      <w:color w:val="0000FF"/>
      <w:u w:val="single"/>
    </w:rPr>
  </w:style>
  <w:style w:type="character" w:styleId="af3">
    <w:name w:val="FollowedHyperlink"/>
    <w:uiPriority w:val="99"/>
    <w:semiHidden/>
    <w:unhideWhenUsed/>
    <w:rsid w:val="002A7C0F"/>
    <w:rPr>
      <w:color w:val="800080"/>
      <w:u w:val="single"/>
    </w:rPr>
  </w:style>
  <w:style w:type="paragraph" w:customStyle="1" w:styleId="ConsPlusCell">
    <w:name w:val="ConsPlusCell"/>
    <w:rsid w:val="002A7C0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2A7C0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1">
    <w:name w:val="Верхний колонтитул Знак"/>
    <w:link w:val="af0"/>
    <w:uiPriority w:val="99"/>
    <w:rsid w:val="002A7C0F"/>
    <w:rPr>
      <w:sz w:val="24"/>
      <w:szCs w:val="24"/>
      <w:lang w:eastAsia="zh-CN"/>
    </w:rPr>
  </w:style>
  <w:style w:type="character" w:customStyle="1" w:styleId="af">
    <w:name w:val="Нижний колонтитул Знак"/>
    <w:link w:val="ae"/>
    <w:uiPriority w:val="99"/>
    <w:rsid w:val="002A7C0F"/>
    <w:rPr>
      <w:sz w:val="24"/>
      <w:szCs w:val="24"/>
      <w:lang w:eastAsia="zh-CN"/>
    </w:rPr>
  </w:style>
  <w:style w:type="numbering" w:customStyle="1" w:styleId="110">
    <w:name w:val="Нет списка11"/>
    <w:next w:val="a2"/>
    <w:semiHidden/>
    <w:rsid w:val="002A7C0F"/>
  </w:style>
  <w:style w:type="table" w:styleId="af4">
    <w:name w:val="Table Grid"/>
    <w:basedOn w:val="a1"/>
    <w:rsid w:val="002A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выноски Знак"/>
    <w:link w:val="aa"/>
    <w:rsid w:val="002A7C0F"/>
    <w:rPr>
      <w:rFonts w:ascii="Tahoma" w:hAnsi="Tahoma" w:cs="Tahoma"/>
      <w:sz w:val="16"/>
      <w:szCs w:val="16"/>
      <w:lang w:eastAsia="zh-CN"/>
    </w:rPr>
  </w:style>
  <w:style w:type="paragraph" w:styleId="af5">
    <w:name w:val="Normal (Web)"/>
    <w:aliases w:val="Обычный (Web)"/>
    <w:basedOn w:val="a"/>
    <w:rsid w:val="002A7C0F"/>
    <w:pPr>
      <w:spacing w:before="280" w:after="280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2A7C0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99"/>
    <w:qFormat/>
    <w:rsid w:val="00E908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customStyle="1" w:styleId="Arial120950">
    <w:name w:val="Стиль Arial 12 пт Первая строка:  095 см После:  0 пт Междустр..."/>
    <w:rsid w:val="00633380"/>
    <w:pPr>
      <w:suppressAutoHyphens/>
      <w:ind w:firstLine="539"/>
    </w:pPr>
    <w:rPr>
      <w:rFonts w:ascii="Arial" w:eastAsia="Arial" w:hAnsi="Arial" w:cs="Arial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C0BA9-D1A0-4685-B3C0-9F3A887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URIST</cp:lastModifiedBy>
  <cp:revision>14</cp:revision>
  <cp:lastPrinted>2018-06-01T04:58:00Z</cp:lastPrinted>
  <dcterms:created xsi:type="dcterms:W3CDTF">2018-05-31T12:48:00Z</dcterms:created>
  <dcterms:modified xsi:type="dcterms:W3CDTF">2018-06-05T05:06:00Z</dcterms:modified>
</cp:coreProperties>
</file>